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Default="00AA3220" w:rsidP="00E40D2B">
      <w:pPr>
        <w:pStyle w:val="Heading1"/>
        <w:ind w:left="0"/>
      </w:pPr>
      <w:r>
        <w:t>Sweet Serenity success inc.</w:t>
      </w:r>
      <w:r w:rsidR="00E40D2B">
        <w:t xml:space="preserve">          </w:t>
      </w:r>
      <w:r w:rsidR="006B44FA">
        <w:t xml:space="preserve"> </w:t>
      </w:r>
      <w:r w:rsidR="008B24BB"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70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345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27"/>
        <w:gridCol w:w="603"/>
        <w:gridCol w:w="27"/>
        <w:gridCol w:w="492"/>
        <w:gridCol w:w="228"/>
        <w:gridCol w:w="63"/>
        <w:gridCol w:w="360"/>
        <w:gridCol w:w="25"/>
        <w:gridCol w:w="425"/>
        <w:gridCol w:w="227"/>
        <w:gridCol w:w="346"/>
        <w:gridCol w:w="27"/>
        <w:gridCol w:w="519"/>
        <w:gridCol w:w="411"/>
        <w:gridCol w:w="270"/>
        <w:gridCol w:w="270"/>
        <w:gridCol w:w="630"/>
        <w:gridCol w:w="900"/>
        <w:gridCol w:w="27"/>
      </w:tblGrid>
      <w:tr w:rsidR="00A35524" w:rsidRPr="002A733C" w:rsidTr="003F6CD6">
        <w:trPr>
          <w:gridAfter w:val="1"/>
          <w:wAfter w:w="27" w:type="dxa"/>
          <w:trHeight w:hRule="exact" w:val="288"/>
          <w:jc w:val="center"/>
        </w:trPr>
        <w:tc>
          <w:tcPr>
            <w:tcW w:w="10678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8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3F6CD6">
        <w:trPr>
          <w:trHeight w:hRule="exact" w:val="403"/>
          <w:jc w:val="center"/>
        </w:trPr>
        <w:tc>
          <w:tcPr>
            <w:tcW w:w="1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3F6CD6">
        <w:trPr>
          <w:trHeight w:hRule="exact" w:val="403"/>
          <w:jc w:val="center"/>
        </w:trPr>
        <w:tc>
          <w:tcPr>
            <w:tcW w:w="1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8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2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3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3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3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3F6CD6">
        <w:trPr>
          <w:gridAfter w:val="1"/>
          <w:wAfter w:w="27" w:type="dxa"/>
          <w:trHeight w:hRule="exact" w:val="288"/>
          <w:jc w:val="center"/>
        </w:trPr>
        <w:tc>
          <w:tcPr>
            <w:tcW w:w="10678" w:type="dxa"/>
            <w:gridSpan w:val="2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3F6CD6">
        <w:trPr>
          <w:gridAfter w:val="1"/>
          <w:wAfter w:w="27" w:type="dxa"/>
          <w:trHeight w:hRule="exact" w:val="288"/>
          <w:jc w:val="center"/>
        </w:trPr>
        <w:tc>
          <w:tcPr>
            <w:tcW w:w="10678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3F6CD6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6CD6" w:rsidRPr="002A733C" w:rsidRDefault="003F6CD6" w:rsidP="009126F8"/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6CD6" w:rsidRPr="002A733C" w:rsidRDefault="003F6CD6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6CD6" w:rsidRPr="002A733C" w:rsidRDefault="003F6CD6" w:rsidP="009126F8"/>
        </w:tc>
        <w:tc>
          <w:tcPr>
            <w:tcW w:w="522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6CD6" w:rsidRPr="002A733C" w:rsidRDefault="003F6CD6" w:rsidP="009126F8"/>
        </w:tc>
      </w:tr>
      <w:tr w:rsidR="00CA28E6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 w:rsidTr="003F6CD6">
        <w:trPr>
          <w:gridAfter w:val="1"/>
          <w:wAfter w:w="27" w:type="dxa"/>
          <w:trHeight w:hRule="exact" w:val="331"/>
          <w:jc w:val="center"/>
        </w:trPr>
        <w:tc>
          <w:tcPr>
            <w:tcW w:w="10678" w:type="dxa"/>
            <w:gridSpan w:val="2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3F6CD6">
        <w:trPr>
          <w:gridAfter w:val="1"/>
          <w:wAfter w:w="27" w:type="dxa"/>
          <w:trHeight w:hRule="exact" w:val="288"/>
          <w:jc w:val="center"/>
        </w:trPr>
        <w:tc>
          <w:tcPr>
            <w:tcW w:w="10678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3F6CD6">
        <w:trPr>
          <w:gridAfter w:val="1"/>
          <w:wAfter w:w="27" w:type="dxa"/>
          <w:trHeight w:hRule="exact" w:val="288"/>
          <w:jc w:val="center"/>
        </w:trPr>
        <w:tc>
          <w:tcPr>
            <w:tcW w:w="10678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3F6CD6">
        <w:trPr>
          <w:gridAfter w:val="1"/>
          <w:wAfter w:w="27" w:type="dxa"/>
          <w:trHeight w:hRule="exact" w:val="403"/>
          <w:jc w:val="center"/>
        </w:trPr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A322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3F6CD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366B9"/>
    <w:rsid w:val="00682C69"/>
    <w:rsid w:val="006B44FA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3220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0D2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%20Chery\Documents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Chery</dc:creator>
  <cp:lastModifiedBy>Martine Chery</cp:lastModifiedBy>
  <cp:revision>5</cp:revision>
  <cp:lastPrinted>2004-02-13T20:45:00Z</cp:lastPrinted>
  <dcterms:created xsi:type="dcterms:W3CDTF">2012-08-19T22:11:00Z</dcterms:created>
  <dcterms:modified xsi:type="dcterms:W3CDTF">2012-08-19T22:25:00Z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